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C5" w:rsidRDefault="000947C5" w:rsidP="000947C5">
      <w:pPr>
        <w:ind w:left="4320" w:firstLine="72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ДО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 xml:space="preserve">ДИРЕКТОРА 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НА</w:t>
      </w:r>
    </w:p>
    <w:p w:rsidR="000947C5" w:rsidRDefault="000947C5" w:rsidP="000947C5">
      <w:pPr>
        <w:ind w:left="504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ЦЕНТЪР ЗА ПРОФЕСИОНАЛНО ОБУЧЕНИЕ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„СЪДЕБЕН СЛУЖИТЕЛ“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КЪМ „ДЕ ЮРЕ“ ЕООД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З А Я В Л Е Н И Е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от .....................................................................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/собствено, бащино и фамилно име/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ЕГН:.................................................................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адрес за кореспонденция:...............................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..........................................................................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тел.:..................................................................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  <w:lang w:val="en-US"/>
        </w:rPr>
        <w:t>e-mail...............................................................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  <w:lang w:val="en-US"/>
        </w:rPr>
        <w:tab/>
      </w:r>
      <w:r>
        <w:rPr>
          <w:sz w:val="22"/>
          <w:szCs w:val="22"/>
          <w:shd w:val="clear" w:color="auto" w:fill="FEFEFE"/>
          <w:lang w:val="en-US"/>
        </w:rPr>
        <w:tab/>
      </w:r>
      <w:r>
        <w:rPr>
          <w:sz w:val="22"/>
          <w:szCs w:val="22"/>
          <w:shd w:val="clear" w:color="auto" w:fill="FEFEFE"/>
          <w:lang w:val="en-US"/>
        </w:rPr>
        <w:tab/>
      </w:r>
      <w:r>
        <w:rPr>
          <w:sz w:val="22"/>
          <w:szCs w:val="22"/>
          <w:shd w:val="clear" w:color="auto" w:fill="FEFEFE"/>
        </w:rPr>
        <w:t>ГОСПОДИН/ГОСПОЖО ДИРЕКТОР,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Моля да бъда включен/а в процедура за установяване и признаване на професионални знания, умения и компетентности, придобити чрез неформално обучение и самостоятелно учене, за професия СЪДЕБЕН СЛУЖИТЕЛ, специалност СЪДЕБНА АДМИНИСТРАЦИЯ.</w:t>
      </w:r>
    </w:p>
    <w:p w:rsidR="006633A2" w:rsidRDefault="006633A2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Към датата на подаване на настоящото заявление: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</w:p>
    <w:p w:rsidR="000947C5" w:rsidRPr="006633A2" w:rsidRDefault="000947C5" w:rsidP="006633A2">
      <w:pPr>
        <w:pStyle w:val="ListParagraph"/>
        <w:numPr>
          <w:ilvl w:val="0"/>
          <w:numId w:val="6"/>
        </w:numPr>
        <w:jc w:val="both"/>
        <w:rPr>
          <w:sz w:val="22"/>
          <w:szCs w:val="22"/>
          <w:shd w:val="clear" w:color="auto" w:fill="FEFEFE"/>
        </w:rPr>
      </w:pPr>
      <w:r w:rsidRPr="006633A2">
        <w:rPr>
          <w:sz w:val="22"/>
          <w:szCs w:val="22"/>
          <w:shd w:val="clear" w:color="auto" w:fill="FEFEFE"/>
        </w:rPr>
        <w:t>работя като.......................................................................................</w:t>
      </w:r>
      <w:r w:rsidR="006633A2" w:rsidRPr="006633A2">
        <w:rPr>
          <w:sz w:val="22"/>
          <w:szCs w:val="22"/>
          <w:shd w:val="clear" w:color="auto" w:fill="FEFEFE"/>
        </w:rPr>
        <w:t>.....................</w:t>
      </w:r>
    </w:p>
    <w:p w:rsidR="000947C5" w:rsidRPr="006633A2" w:rsidRDefault="000947C5" w:rsidP="006633A2">
      <w:pPr>
        <w:pStyle w:val="ListParagraph"/>
        <w:jc w:val="both"/>
        <w:rPr>
          <w:sz w:val="22"/>
          <w:szCs w:val="22"/>
          <w:shd w:val="clear" w:color="auto" w:fill="FEFEFE"/>
        </w:rPr>
      </w:pPr>
      <w:r w:rsidRPr="006633A2">
        <w:rPr>
          <w:sz w:val="22"/>
          <w:szCs w:val="22"/>
          <w:shd w:val="clear" w:color="auto" w:fill="FEFEFE"/>
        </w:rPr>
        <w:t>в .........................................................................................................................................</w:t>
      </w:r>
      <w:r w:rsidR="006633A2">
        <w:rPr>
          <w:sz w:val="22"/>
          <w:szCs w:val="22"/>
          <w:shd w:val="clear" w:color="auto" w:fill="FEFEFE"/>
        </w:rPr>
        <w:t>.................</w:t>
      </w:r>
    </w:p>
    <w:p w:rsidR="000947C5" w:rsidRPr="006633A2" w:rsidRDefault="000947C5" w:rsidP="006633A2">
      <w:pPr>
        <w:ind w:left="1440"/>
        <w:jc w:val="both"/>
        <w:rPr>
          <w:sz w:val="22"/>
          <w:szCs w:val="22"/>
          <w:shd w:val="clear" w:color="auto" w:fill="FEFEFE"/>
        </w:rPr>
      </w:pPr>
      <w:r w:rsidRPr="006633A2">
        <w:rPr>
          <w:sz w:val="22"/>
          <w:szCs w:val="22"/>
          <w:shd w:val="clear" w:color="auto" w:fill="FEFEFE"/>
        </w:rPr>
        <w:t>/наименование на фирмата – работодател, предприятието, държ. учр./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6633A2">
      <w:pPr>
        <w:numPr>
          <w:ilvl w:val="0"/>
          <w:numId w:val="6"/>
        </w:num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самонаето лице ............................................................................................................</w:t>
      </w:r>
      <w:r w:rsidR="006633A2">
        <w:rPr>
          <w:sz w:val="22"/>
          <w:szCs w:val="22"/>
          <w:shd w:val="clear" w:color="auto" w:fill="FEFEFE"/>
        </w:rPr>
        <w:t>......................</w:t>
      </w:r>
    </w:p>
    <w:p w:rsidR="000947C5" w:rsidRDefault="000947C5" w:rsidP="006633A2">
      <w:pPr>
        <w:numPr>
          <w:ilvl w:val="0"/>
          <w:numId w:val="6"/>
        </w:num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безработен съм от ..................години и ........................месеца</w:t>
      </w:r>
    </w:p>
    <w:p w:rsidR="000947C5" w:rsidRDefault="000947C5" w:rsidP="006633A2">
      <w:pPr>
        <w:numPr>
          <w:ilvl w:val="0"/>
          <w:numId w:val="6"/>
        </w:num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нямам трудов стаж.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Притежаваните от мен знания, умения и компетентности са придобити чрез: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участие в организирани от Агенция по заетостта курсове за професионално обучение по част от професия/степен на квалификация;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участие в организирано от работодателя обучение;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придобит опит в работа по трудова заетост на работното място;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придобит опит от самостоятелни дейности;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участие по собствена инициатива в обучения, извършвани от учебни организации;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участие в обучения с популярен характер, организирани от неучебни организации;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обучителни програми на електронните и печатните медии;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инцидентни участия в популяризаторски и информационни инициативи на организации с разнообразен характер;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използване на самоучители, наръчници, ръководства;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информация и обучение от роднини и близки;</w:t>
      </w:r>
    </w:p>
    <w:p w:rsidR="000947C5" w:rsidRDefault="000947C5" w:rsidP="000947C5">
      <w:pPr>
        <w:numPr>
          <w:ilvl w:val="0"/>
          <w:numId w:val="3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други източници - .......................................................................................................</w:t>
      </w:r>
      <w:r w:rsidR="006633A2">
        <w:rPr>
          <w:sz w:val="22"/>
          <w:szCs w:val="22"/>
          <w:shd w:val="clear" w:color="auto" w:fill="FEFEFE"/>
        </w:rPr>
        <w:t>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bookmarkStart w:id="0" w:name="_GoBack"/>
      <w:bookmarkEnd w:id="0"/>
      <w:r>
        <w:rPr>
          <w:sz w:val="22"/>
          <w:szCs w:val="22"/>
          <w:shd w:val="clear" w:color="auto" w:fill="FEFEFE"/>
        </w:rPr>
        <w:lastRenderedPageBreak/>
        <w:tab/>
        <w:t>Притежаваните от мен знания, умения и компетентности досега съм прилагал/а: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i/>
          <w:iCs/>
          <w:sz w:val="22"/>
          <w:szCs w:val="22"/>
          <w:shd w:val="clear" w:color="auto" w:fill="FEFEFE"/>
        </w:rPr>
        <w:t>/отбележете вярното със знак V/</w:t>
      </w:r>
    </w:p>
    <w:p w:rsidR="000947C5" w:rsidRDefault="000947C5" w:rsidP="000947C5">
      <w:pPr>
        <w:numPr>
          <w:ilvl w:val="0"/>
          <w:numId w:val="4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в използвана по трудов договор заетост;</w:t>
      </w:r>
    </w:p>
    <w:p w:rsidR="000947C5" w:rsidRDefault="000947C5" w:rsidP="000947C5">
      <w:pPr>
        <w:numPr>
          <w:ilvl w:val="0"/>
          <w:numId w:val="4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за получаване на допълнителни доходи от неформална/инцидентна заетост;</w:t>
      </w:r>
    </w:p>
    <w:p w:rsidR="000947C5" w:rsidRDefault="000947C5" w:rsidP="000947C5">
      <w:pPr>
        <w:numPr>
          <w:ilvl w:val="0"/>
          <w:numId w:val="4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за битови потребности;</w:t>
      </w:r>
    </w:p>
    <w:p w:rsidR="000947C5" w:rsidRDefault="000947C5" w:rsidP="000947C5">
      <w:pPr>
        <w:numPr>
          <w:ilvl w:val="0"/>
          <w:numId w:val="4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в любителска дейност за обществени ползи;</w:t>
      </w:r>
    </w:p>
    <w:p w:rsidR="000947C5" w:rsidRDefault="000947C5" w:rsidP="000947C5">
      <w:pPr>
        <w:numPr>
          <w:ilvl w:val="0"/>
          <w:numId w:val="4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в помощ на близки и приятели;</w:t>
      </w:r>
    </w:p>
    <w:p w:rsidR="000947C5" w:rsidRDefault="000947C5" w:rsidP="000947C5">
      <w:pPr>
        <w:numPr>
          <w:ilvl w:val="0"/>
          <w:numId w:val="4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като хоби;</w:t>
      </w:r>
    </w:p>
    <w:p w:rsidR="000947C5" w:rsidRDefault="000947C5" w:rsidP="000947C5">
      <w:pPr>
        <w:numPr>
          <w:ilvl w:val="0"/>
          <w:numId w:val="4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за обучение/предаване на знания, умения и компетентности на други хора;</w:t>
      </w:r>
    </w:p>
    <w:p w:rsidR="000947C5" w:rsidRDefault="000947C5" w:rsidP="000947C5">
      <w:pPr>
        <w:numPr>
          <w:ilvl w:val="0"/>
          <w:numId w:val="4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за друго - .............................................................................................................................</w:t>
      </w:r>
      <w:r w:rsidR="006633A2">
        <w:rPr>
          <w:sz w:val="22"/>
          <w:szCs w:val="22"/>
          <w:shd w:val="clear" w:color="auto" w:fill="FEFEFE"/>
        </w:rPr>
        <w:t>...............</w:t>
      </w:r>
    </w:p>
    <w:p w:rsidR="000947C5" w:rsidRDefault="000947C5" w:rsidP="000947C5">
      <w:pPr>
        <w:numPr>
          <w:ilvl w:val="0"/>
          <w:numId w:val="4"/>
        </w:numPr>
        <w:ind w:left="0" w:firstLine="0"/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не мога да преценя.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/удостоверения, свидетелства, служебни бележки, акредитации и др./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  <w:t>1...........................................................................................................................................................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  <w:t>2...........................................................................................................................................................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  <w:t>3...........................................................................................................................................................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  <w:t>При необходимост, ще представя допълнителна информация във връзка с валидиране на заявената от мен професионална квалификация.</w:t>
      </w:r>
    </w:p>
    <w:p w:rsidR="000947C5" w:rsidRDefault="000947C5" w:rsidP="000947C5">
      <w:pPr>
        <w:numPr>
          <w:ilvl w:val="3"/>
          <w:numId w:val="1"/>
        </w:numPr>
        <w:ind w:left="0" w:firstLine="0"/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  <w:t>/дата/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>гр...............................</w:t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>С УВАЖЕНИЕ:..................................................</w:t>
      </w:r>
    </w:p>
    <w:p w:rsidR="000947C5" w:rsidRDefault="000947C5" w:rsidP="000947C5">
      <w:pPr>
        <w:jc w:val="both"/>
        <w:rPr>
          <w:sz w:val="22"/>
          <w:szCs w:val="22"/>
          <w:shd w:val="clear" w:color="auto" w:fill="FEFEFE"/>
        </w:rPr>
      </w:pP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</w:r>
      <w:r>
        <w:rPr>
          <w:sz w:val="22"/>
          <w:szCs w:val="22"/>
          <w:shd w:val="clear" w:color="auto" w:fill="FEFEFE"/>
        </w:rPr>
        <w:tab/>
        <w:t xml:space="preserve">                 /име, фамилия, подпис/</w:t>
      </w:r>
    </w:p>
    <w:p w:rsidR="00F33A75" w:rsidRPr="000947C5" w:rsidRDefault="00F33A75" w:rsidP="000947C5"/>
    <w:sectPr w:rsidR="00F33A75" w:rsidRPr="00094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-4320"/>
        </w:tabs>
        <w:ind w:left="-43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-3960"/>
        </w:tabs>
        <w:ind w:left="-39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-3600"/>
        </w:tabs>
        <w:ind w:left="-36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-3240"/>
        </w:tabs>
        <w:ind w:left="-32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-2880"/>
        </w:tabs>
        <w:ind w:left="-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-2520"/>
        </w:tabs>
        <w:ind w:left="-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-2160"/>
        </w:tabs>
        <w:ind w:left="-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-1800"/>
        </w:tabs>
        <w:ind w:left="-18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-1440"/>
        </w:tabs>
        <w:ind w:left="-144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7DF7414"/>
    <w:multiLevelType w:val="hybridMultilevel"/>
    <w:tmpl w:val="70B435C4"/>
    <w:lvl w:ilvl="0" w:tplc="F50C7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C0B58"/>
    <w:multiLevelType w:val="hybridMultilevel"/>
    <w:tmpl w:val="A2DAF434"/>
    <w:lvl w:ilvl="0" w:tplc="F50C71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C5"/>
    <w:rsid w:val="000947C5"/>
    <w:rsid w:val="006633A2"/>
    <w:rsid w:val="00A152C5"/>
    <w:rsid w:val="00F3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76AD"/>
  <w15:chartTrackingRefBased/>
  <w15:docId w15:val="{75A5BAE7-B633-4BA7-89C2-CA189E25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</dc:creator>
  <cp:keywords/>
  <dc:description/>
  <cp:lastModifiedBy>Georgi</cp:lastModifiedBy>
  <cp:revision>2</cp:revision>
  <dcterms:created xsi:type="dcterms:W3CDTF">2019-07-30T11:32:00Z</dcterms:created>
  <dcterms:modified xsi:type="dcterms:W3CDTF">2019-08-14T11:12:00Z</dcterms:modified>
</cp:coreProperties>
</file>